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7C" w:rsidRPr="00843B7C" w:rsidRDefault="00843B7C" w:rsidP="0084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843B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</w:p>
    <w:p w:rsidR="00843B7C" w:rsidRPr="00170851" w:rsidRDefault="00843B7C" w:rsidP="0084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10"/>
          <w:szCs w:val="24"/>
          <w:lang w:eastAsia="pl-PL"/>
        </w:rPr>
      </w:pPr>
    </w:p>
    <w:p w:rsidR="006865E1" w:rsidRDefault="006865E1" w:rsidP="006865E1">
      <w:pPr>
        <w:spacing w:after="0"/>
        <w:rPr>
          <w:rFonts w:ascii="Calibri" w:hAnsi="Calibri"/>
          <w:i/>
          <w:iCs/>
          <w:spacing w:val="3"/>
        </w:rPr>
      </w:pPr>
    </w:p>
    <w:p w:rsidR="00564340" w:rsidRPr="005A744B" w:rsidRDefault="00564340" w:rsidP="006865E1">
      <w:pPr>
        <w:spacing w:after="0"/>
        <w:rPr>
          <w:rFonts w:ascii="Calibri" w:hAnsi="Calibri"/>
          <w:i/>
          <w:iCs/>
          <w:spacing w:val="3"/>
        </w:rPr>
      </w:pPr>
      <w:r w:rsidRPr="005A744B">
        <w:rPr>
          <w:rFonts w:ascii="Calibri" w:hAnsi="Calibri"/>
          <w:i/>
          <w:iCs/>
          <w:spacing w:val="3"/>
        </w:rPr>
        <w:t>……………..…………………………….</w:t>
      </w:r>
      <w:r w:rsidRPr="005A744B">
        <w:rPr>
          <w:rFonts w:ascii="Calibri" w:hAnsi="Calibri"/>
          <w:i/>
          <w:iCs/>
          <w:spacing w:val="3"/>
        </w:rPr>
        <w:tab/>
        <w:t xml:space="preserve">                                                        </w:t>
      </w:r>
      <w:r w:rsidRPr="005A744B">
        <w:rPr>
          <w:rFonts w:ascii="Calibri" w:hAnsi="Calibri"/>
          <w:i/>
          <w:iCs/>
          <w:spacing w:val="3"/>
        </w:rPr>
        <w:tab/>
        <w:t xml:space="preserve">          ……………………………….    </w:t>
      </w:r>
    </w:p>
    <w:p w:rsidR="00564340" w:rsidRPr="005A744B" w:rsidRDefault="00564340" w:rsidP="00564340">
      <w:pPr>
        <w:shd w:val="clear" w:color="auto" w:fill="FFFFFF"/>
        <w:tabs>
          <w:tab w:val="left" w:pos="6172"/>
        </w:tabs>
        <w:ind w:left="28"/>
        <w:rPr>
          <w:rFonts w:ascii="Calibri" w:hAnsi="Calibri"/>
          <w:i/>
          <w:iCs/>
          <w:spacing w:val="2"/>
          <w:sz w:val="16"/>
          <w:szCs w:val="16"/>
        </w:rPr>
      </w:pPr>
      <w:r w:rsidRPr="005A744B">
        <w:rPr>
          <w:rFonts w:ascii="Calibri" w:hAnsi="Calibri"/>
          <w:i/>
          <w:iCs/>
          <w:spacing w:val="3"/>
          <w:sz w:val="16"/>
          <w:szCs w:val="16"/>
        </w:rPr>
        <w:t xml:space="preserve"> (pieczątka Oferenta, nazwa, adres)</w:t>
      </w:r>
      <w:r w:rsidRPr="005A744B">
        <w:rPr>
          <w:rFonts w:ascii="Calibri" w:hAnsi="Calibri"/>
          <w:i/>
          <w:iCs/>
          <w:sz w:val="16"/>
          <w:szCs w:val="16"/>
        </w:rPr>
        <w:tab/>
        <w:t xml:space="preserve">                        </w:t>
      </w:r>
      <w:r w:rsidRPr="005A744B">
        <w:rPr>
          <w:rFonts w:ascii="Calibri" w:hAnsi="Calibri"/>
          <w:i/>
          <w:iCs/>
          <w:spacing w:val="2"/>
          <w:sz w:val="16"/>
          <w:szCs w:val="16"/>
        </w:rPr>
        <w:t>(miejscowość, data)</w:t>
      </w:r>
    </w:p>
    <w:p w:rsidR="00564340" w:rsidRPr="005A744B" w:rsidRDefault="00564340" w:rsidP="00564340">
      <w:pPr>
        <w:shd w:val="clear" w:color="auto" w:fill="FFFFFF"/>
        <w:tabs>
          <w:tab w:val="left" w:leader="dot" w:pos="1757"/>
          <w:tab w:val="left" w:leader="dot" w:pos="3566"/>
        </w:tabs>
        <w:spacing w:before="10"/>
        <w:ind w:left="24"/>
        <w:rPr>
          <w:rFonts w:ascii="Calibri" w:hAnsi="Calibri"/>
          <w:i/>
          <w:iCs/>
          <w:spacing w:val="-6"/>
        </w:rPr>
      </w:pPr>
    </w:p>
    <w:p w:rsidR="00564340" w:rsidRPr="005A744B" w:rsidRDefault="00564340" w:rsidP="00564340">
      <w:pPr>
        <w:shd w:val="clear" w:color="auto" w:fill="FFFFFF"/>
        <w:tabs>
          <w:tab w:val="left" w:leader="dot" w:pos="5351"/>
        </w:tabs>
        <w:spacing w:before="10"/>
        <w:ind w:left="1809" w:firstLine="3153"/>
        <w:rPr>
          <w:rFonts w:ascii="Calibri" w:hAnsi="Calibri"/>
          <w:b/>
          <w:bCs/>
          <w:iCs/>
          <w:spacing w:val="-2"/>
        </w:rPr>
      </w:pPr>
      <w:r w:rsidRPr="005A744B">
        <w:rPr>
          <w:rFonts w:ascii="Calibri" w:hAnsi="Calibri"/>
          <w:b/>
          <w:bCs/>
          <w:iCs/>
          <w:spacing w:val="-2"/>
        </w:rPr>
        <w:t>Lokalna Grupa Rybacka Kaszuby</w:t>
      </w:r>
    </w:p>
    <w:p w:rsidR="00564340" w:rsidRPr="005A744B" w:rsidRDefault="006865E1" w:rsidP="00564340">
      <w:pPr>
        <w:shd w:val="clear" w:color="auto" w:fill="FFFFFF"/>
        <w:tabs>
          <w:tab w:val="left" w:leader="dot" w:pos="5351"/>
        </w:tabs>
        <w:spacing w:before="10"/>
        <w:ind w:left="1809" w:firstLine="3153"/>
        <w:rPr>
          <w:rFonts w:ascii="Calibri" w:hAnsi="Calibri"/>
          <w:b/>
          <w:bCs/>
          <w:iCs/>
          <w:spacing w:val="-2"/>
        </w:rPr>
      </w:pPr>
      <w:r>
        <w:rPr>
          <w:rFonts w:ascii="Calibri" w:hAnsi="Calibri"/>
          <w:b/>
          <w:bCs/>
          <w:iCs/>
          <w:spacing w:val="-2"/>
        </w:rPr>
        <w:t>u</w:t>
      </w:r>
      <w:r w:rsidR="00564340" w:rsidRPr="005A744B">
        <w:rPr>
          <w:rFonts w:ascii="Calibri" w:hAnsi="Calibri"/>
          <w:b/>
          <w:bCs/>
          <w:iCs/>
          <w:spacing w:val="-2"/>
        </w:rPr>
        <w:t>l. P. Bukowskiego 2A</w:t>
      </w:r>
    </w:p>
    <w:p w:rsidR="00564340" w:rsidRPr="005A744B" w:rsidRDefault="00564340" w:rsidP="00564340">
      <w:pPr>
        <w:shd w:val="clear" w:color="auto" w:fill="FFFFFF"/>
        <w:tabs>
          <w:tab w:val="left" w:leader="dot" w:pos="5351"/>
        </w:tabs>
        <w:spacing w:before="10"/>
        <w:ind w:left="1809" w:firstLine="3153"/>
        <w:rPr>
          <w:rFonts w:ascii="Calibri" w:hAnsi="Calibri"/>
          <w:b/>
          <w:bCs/>
          <w:iCs/>
          <w:spacing w:val="-2"/>
        </w:rPr>
      </w:pPr>
      <w:r w:rsidRPr="005A744B">
        <w:rPr>
          <w:rFonts w:ascii="Calibri" w:hAnsi="Calibri"/>
          <w:b/>
          <w:bCs/>
          <w:iCs/>
          <w:spacing w:val="-2"/>
        </w:rPr>
        <w:t>83-333 Chmielno</w:t>
      </w:r>
    </w:p>
    <w:p w:rsidR="00564340" w:rsidRPr="00804EFA" w:rsidRDefault="00564340" w:rsidP="00804EFA">
      <w:pPr>
        <w:shd w:val="clear" w:color="auto" w:fill="FFFFFF"/>
        <w:spacing w:before="240" w:after="0"/>
        <w:jc w:val="center"/>
        <w:rPr>
          <w:rFonts w:ascii="Calibri" w:hAnsi="Calibri"/>
          <w:b/>
          <w:bCs/>
          <w:iCs/>
          <w:spacing w:val="6"/>
          <w:sz w:val="16"/>
        </w:rPr>
      </w:pPr>
      <w:r w:rsidRPr="005A744B">
        <w:rPr>
          <w:rFonts w:ascii="Calibri" w:hAnsi="Calibri"/>
          <w:b/>
          <w:bCs/>
          <w:iCs/>
          <w:spacing w:val="6"/>
        </w:rPr>
        <w:t>OFERTA</w:t>
      </w:r>
      <w:r w:rsidRPr="005A744B">
        <w:rPr>
          <w:rFonts w:ascii="Calibri" w:hAnsi="Calibri"/>
          <w:b/>
          <w:bCs/>
          <w:iCs/>
          <w:spacing w:val="6"/>
        </w:rPr>
        <w:br/>
      </w:r>
    </w:p>
    <w:p w:rsidR="0068666E" w:rsidRPr="005A744B" w:rsidRDefault="0068666E" w:rsidP="0068666E">
      <w:pPr>
        <w:shd w:val="clear" w:color="auto" w:fill="FFFFFF"/>
        <w:spacing w:before="10"/>
        <w:jc w:val="both"/>
        <w:rPr>
          <w:rFonts w:ascii="Calibri" w:hAnsi="Calibri"/>
          <w:b/>
          <w:bCs/>
          <w:iCs/>
          <w:spacing w:val="5"/>
        </w:rPr>
      </w:pPr>
      <w:r w:rsidRPr="005A744B">
        <w:rPr>
          <w:rFonts w:ascii="Calibri" w:hAnsi="Calibri"/>
          <w:iCs/>
          <w:spacing w:val="3"/>
        </w:rPr>
        <w:t xml:space="preserve">Odpowiadając na zaproszenie do złożenia oferty na </w:t>
      </w:r>
      <w:r w:rsidRPr="00E51405">
        <w:rPr>
          <w:rFonts w:ascii="Calibri" w:hAnsi="Calibri"/>
          <w:b/>
          <w:bCs/>
          <w:spacing w:val="5"/>
        </w:rPr>
        <w:t xml:space="preserve">wykonanie </w:t>
      </w:r>
      <w:r w:rsidR="00B848E3">
        <w:rPr>
          <w:rFonts w:ascii="Calibri" w:hAnsi="Calibri"/>
          <w:b/>
          <w:bCs/>
          <w:spacing w:val="5"/>
        </w:rPr>
        <w:t>bezpiecznej nawierzchni</w:t>
      </w:r>
      <w:r w:rsidRPr="005A744B">
        <w:rPr>
          <w:rFonts w:ascii="Calibri" w:hAnsi="Calibri"/>
          <w:b/>
          <w:bCs/>
          <w:spacing w:val="5"/>
        </w:rPr>
        <w:t xml:space="preserve">, </w:t>
      </w:r>
      <w:r w:rsidR="00B848E3">
        <w:rPr>
          <w:rFonts w:ascii="Calibri" w:hAnsi="Calibri"/>
          <w:b/>
          <w:bCs/>
          <w:spacing w:val="5"/>
        </w:rPr>
        <w:t xml:space="preserve">                    </w:t>
      </w:r>
      <w:r w:rsidRPr="005A744B">
        <w:rPr>
          <w:rFonts w:ascii="Calibri" w:hAnsi="Calibri"/>
          <w:b/>
          <w:bCs/>
          <w:spacing w:val="5"/>
        </w:rPr>
        <w:t xml:space="preserve">w miejscowości Chmielno, przy ul. P. </w:t>
      </w:r>
      <w:r>
        <w:rPr>
          <w:rFonts w:ascii="Calibri" w:hAnsi="Calibri"/>
          <w:b/>
          <w:bCs/>
          <w:spacing w:val="5"/>
        </w:rPr>
        <w:t xml:space="preserve">Bukowskiego, </w:t>
      </w:r>
      <w:r w:rsidRPr="00150389">
        <w:rPr>
          <w:rFonts w:ascii="Calibri" w:hAnsi="Calibri"/>
          <w:b/>
          <w:bCs/>
          <w:spacing w:val="5"/>
        </w:rPr>
        <w:t>dz. nr 309/1</w:t>
      </w:r>
      <w:r w:rsidR="00B848E3">
        <w:rPr>
          <w:rFonts w:ascii="Calibri" w:hAnsi="Calibri"/>
          <w:b/>
          <w:bCs/>
          <w:spacing w:val="5"/>
        </w:rPr>
        <w:t>0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clear" w:pos="289"/>
          <w:tab w:val="left" w:pos="284"/>
          <w:tab w:val="left" w:leader="dot" w:pos="4681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/>
          <w:iCs/>
          <w:spacing w:val="4"/>
        </w:rPr>
      </w:pPr>
      <w:r w:rsidRPr="005A744B">
        <w:rPr>
          <w:rFonts w:ascii="Calibri" w:hAnsi="Calibri"/>
          <w:iCs/>
          <w:spacing w:val="4"/>
        </w:rPr>
        <w:t>Oferuję wykonanie robót będących przedmiotem zamówienia, zgodnie z wymogami opisu przedmiotu zamówienia, za kwotę w wysokości:</w:t>
      </w:r>
    </w:p>
    <w:p w:rsidR="0068666E" w:rsidRPr="00804EFA" w:rsidRDefault="0068666E" w:rsidP="0068666E">
      <w:pPr>
        <w:widowControl w:val="0"/>
        <w:shd w:val="clear" w:color="auto" w:fill="FFFFFF"/>
        <w:tabs>
          <w:tab w:val="left" w:leader="dot" w:pos="4681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/>
          <w:iCs/>
          <w:spacing w:val="4"/>
          <w:sz w:val="16"/>
        </w:rPr>
      </w:pPr>
    </w:p>
    <w:p w:rsidR="0068666E" w:rsidRPr="005A744B" w:rsidRDefault="0068666E" w:rsidP="0068666E">
      <w:pPr>
        <w:shd w:val="clear" w:color="auto" w:fill="FFFFFF"/>
        <w:tabs>
          <w:tab w:val="left" w:leader="dot" w:pos="4681"/>
        </w:tabs>
        <w:suppressAutoHyphens/>
        <w:spacing w:after="0" w:line="240" w:lineRule="auto"/>
        <w:ind w:left="289"/>
        <w:jc w:val="both"/>
        <w:rPr>
          <w:rFonts w:ascii="Calibri" w:hAnsi="Calibri"/>
          <w:b/>
          <w:iCs/>
          <w:spacing w:val="4"/>
        </w:rPr>
      </w:pPr>
      <w:r w:rsidRPr="005A744B">
        <w:rPr>
          <w:rFonts w:ascii="Calibri" w:hAnsi="Calibri"/>
          <w:b/>
          <w:iCs/>
          <w:spacing w:val="4"/>
        </w:rPr>
        <w:t>Łącznie:</w:t>
      </w:r>
    </w:p>
    <w:p w:rsidR="0068666E" w:rsidRPr="005A744B" w:rsidRDefault="0068666E" w:rsidP="0068666E">
      <w:pPr>
        <w:shd w:val="clear" w:color="auto" w:fill="FFFFFF"/>
        <w:tabs>
          <w:tab w:val="left" w:leader="dot" w:pos="1691"/>
          <w:tab w:val="left" w:leader="dot" w:pos="6486"/>
        </w:tabs>
        <w:spacing w:before="120" w:line="240" w:lineRule="exact"/>
        <w:ind w:left="5"/>
        <w:rPr>
          <w:rFonts w:ascii="Calibri" w:hAnsi="Calibri"/>
          <w:iCs/>
        </w:rPr>
      </w:pPr>
      <w:r>
        <w:rPr>
          <w:rFonts w:ascii="Calibri" w:hAnsi="Calibri"/>
          <w:iCs/>
          <w:spacing w:val="-2"/>
        </w:rPr>
        <w:t>netto: ……</w:t>
      </w:r>
      <w:r w:rsidRPr="005A744B">
        <w:rPr>
          <w:rFonts w:ascii="Calibri" w:hAnsi="Calibri"/>
          <w:iCs/>
          <w:spacing w:val="-2"/>
        </w:rPr>
        <w:t>……...</w:t>
      </w:r>
      <w:r>
        <w:rPr>
          <w:rFonts w:ascii="Calibri" w:hAnsi="Calibri"/>
          <w:iCs/>
        </w:rPr>
        <w:t>...</w:t>
      </w:r>
      <w:r w:rsidRPr="005A744B">
        <w:rPr>
          <w:rFonts w:ascii="Calibri" w:hAnsi="Calibri"/>
          <w:iCs/>
        </w:rPr>
        <w:t xml:space="preserve">. </w:t>
      </w:r>
      <w:r w:rsidRPr="005A744B">
        <w:rPr>
          <w:rFonts w:ascii="Calibri" w:hAnsi="Calibri"/>
          <w:iCs/>
          <w:spacing w:val="2"/>
        </w:rPr>
        <w:t>zł (słownie: …………………………………</w:t>
      </w:r>
      <w:r>
        <w:rPr>
          <w:rFonts w:ascii="Calibri" w:hAnsi="Calibri"/>
          <w:iCs/>
          <w:spacing w:val="2"/>
        </w:rPr>
        <w:t>…</w:t>
      </w:r>
      <w:r w:rsidRPr="005A744B">
        <w:rPr>
          <w:rFonts w:ascii="Calibri" w:hAnsi="Calibri"/>
          <w:iCs/>
          <w:spacing w:val="2"/>
        </w:rPr>
        <w:t>…………….……………………………………………………….</w:t>
      </w:r>
      <w:r w:rsidRPr="005A744B">
        <w:rPr>
          <w:rFonts w:ascii="Calibri" w:hAnsi="Calibri"/>
          <w:iCs/>
        </w:rPr>
        <w:t>)</w:t>
      </w:r>
    </w:p>
    <w:p w:rsidR="0068666E" w:rsidRPr="005A744B" w:rsidRDefault="0068666E" w:rsidP="0068666E">
      <w:pPr>
        <w:shd w:val="clear" w:color="auto" w:fill="FFFFFF"/>
        <w:tabs>
          <w:tab w:val="left" w:leader="dot" w:pos="1835"/>
          <w:tab w:val="left" w:leader="dot" w:pos="3611"/>
          <w:tab w:val="left" w:leader="dot" w:pos="7614"/>
        </w:tabs>
        <w:spacing w:before="120" w:line="240" w:lineRule="exact"/>
        <w:ind w:left="5"/>
        <w:rPr>
          <w:rFonts w:ascii="Calibri" w:hAnsi="Calibri"/>
          <w:iCs/>
        </w:rPr>
      </w:pPr>
      <w:r w:rsidRPr="005A744B">
        <w:rPr>
          <w:rFonts w:ascii="Calibri" w:hAnsi="Calibri"/>
          <w:iCs/>
          <w:spacing w:val="4"/>
        </w:rPr>
        <w:t>podatek VAT</w:t>
      </w:r>
      <w:r w:rsidRPr="005A744B">
        <w:rPr>
          <w:rFonts w:ascii="Calibri" w:hAnsi="Calibri"/>
          <w:iCs/>
        </w:rPr>
        <w:tab/>
      </w:r>
      <w:r w:rsidRPr="005A744B">
        <w:rPr>
          <w:rFonts w:ascii="Calibri" w:hAnsi="Calibri"/>
          <w:iCs/>
          <w:spacing w:val="-3"/>
        </w:rPr>
        <w:t>% tj.</w:t>
      </w:r>
      <w:r w:rsidRPr="005A744B">
        <w:rPr>
          <w:rFonts w:ascii="Calibri" w:hAnsi="Calibri"/>
          <w:iCs/>
        </w:rPr>
        <w:tab/>
        <w:t xml:space="preserve"> </w:t>
      </w:r>
      <w:r w:rsidRPr="005A744B">
        <w:rPr>
          <w:rFonts w:ascii="Calibri" w:hAnsi="Calibri"/>
          <w:iCs/>
          <w:spacing w:val="2"/>
        </w:rPr>
        <w:t>zł (słownie:……………………………………….……………………………….</w:t>
      </w:r>
      <w:r w:rsidRPr="005A744B">
        <w:rPr>
          <w:rFonts w:ascii="Calibri" w:hAnsi="Calibri"/>
          <w:iCs/>
        </w:rPr>
        <w:t>)</w:t>
      </w:r>
    </w:p>
    <w:p w:rsidR="0068666E" w:rsidRPr="005A744B" w:rsidRDefault="0068666E" w:rsidP="0068666E">
      <w:pPr>
        <w:shd w:val="clear" w:color="auto" w:fill="FFFFFF"/>
        <w:tabs>
          <w:tab w:val="left" w:leader="dot" w:pos="1720"/>
          <w:tab w:val="left" w:leader="dot" w:pos="5565"/>
        </w:tabs>
        <w:spacing w:before="120" w:line="240" w:lineRule="exact"/>
        <w:ind w:left="5"/>
        <w:rPr>
          <w:rFonts w:ascii="Calibri" w:hAnsi="Calibri"/>
          <w:iCs/>
        </w:rPr>
      </w:pPr>
      <w:r w:rsidRPr="005A744B">
        <w:rPr>
          <w:rFonts w:ascii="Calibri" w:hAnsi="Calibri"/>
          <w:iCs/>
          <w:spacing w:val="-1"/>
        </w:rPr>
        <w:t xml:space="preserve">brutto: </w:t>
      </w:r>
      <w:r w:rsidRPr="005A744B">
        <w:rPr>
          <w:rFonts w:ascii="Calibri" w:hAnsi="Calibri"/>
          <w:iCs/>
        </w:rPr>
        <w:tab/>
        <w:t xml:space="preserve"> </w:t>
      </w:r>
      <w:r w:rsidRPr="005A744B">
        <w:rPr>
          <w:rFonts w:ascii="Calibri" w:hAnsi="Calibri"/>
          <w:iCs/>
          <w:spacing w:val="2"/>
        </w:rPr>
        <w:t>zł (słownie:</w:t>
      </w:r>
      <w:r>
        <w:rPr>
          <w:rFonts w:ascii="Calibri" w:hAnsi="Calibri"/>
          <w:iCs/>
        </w:rPr>
        <w:t>………………………………………………</w:t>
      </w:r>
      <w:r w:rsidRPr="005A744B">
        <w:rPr>
          <w:rFonts w:ascii="Calibri" w:hAnsi="Calibri"/>
          <w:iCs/>
        </w:rPr>
        <w:t>………………………..………………………………..)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289"/>
          <w:tab w:val="left" w:leader="dot" w:pos="6509"/>
        </w:tabs>
        <w:suppressAutoHyphens/>
        <w:autoSpaceDE w:val="0"/>
        <w:spacing w:after="0" w:line="276" w:lineRule="auto"/>
        <w:rPr>
          <w:rFonts w:ascii="Calibri" w:hAnsi="Calibri"/>
          <w:b/>
          <w:iCs/>
          <w:spacing w:val="1"/>
        </w:rPr>
      </w:pPr>
      <w:r w:rsidRPr="005A744B">
        <w:rPr>
          <w:rFonts w:ascii="Calibri" w:hAnsi="Calibri"/>
          <w:iCs/>
          <w:spacing w:val="4"/>
        </w:rPr>
        <w:t xml:space="preserve">Wymagany termin realizacji umowy: do dnia </w:t>
      </w:r>
      <w:r>
        <w:rPr>
          <w:rFonts w:ascii="Calibri" w:hAnsi="Calibri"/>
          <w:b/>
          <w:iCs/>
          <w:spacing w:val="4"/>
        </w:rPr>
        <w:t>3</w:t>
      </w:r>
      <w:r w:rsidR="00B848E3">
        <w:rPr>
          <w:rFonts w:ascii="Calibri" w:hAnsi="Calibri"/>
          <w:b/>
          <w:iCs/>
          <w:spacing w:val="4"/>
        </w:rPr>
        <w:t>1</w:t>
      </w:r>
      <w:r>
        <w:rPr>
          <w:rFonts w:ascii="Calibri" w:hAnsi="Calibri"/>
          <w:b/>
          <w:iCs/>
          <w:spacing w:val="4"/>
        </w:rPr>
        <w:t xml:space="preserve"> </w:t>
      </w:r>
      <w:r w:rsidR="00B848E3">
        <w:rPr>
          <w:rFonts w:ascii="Calibri" w:hAnsi="Calibri"/>
          <w:b/>
          <w:iCs/>
          <w:spacing w:val="4"/>
        </w:rPr>
        <w:t>grudnia</w:t>
      </w:r>
      <w:r>
        <w:rPr>
          <w:rFonts w:ascii="Calibri" w:hAnsi="Calibri"/>
          <w:b/>
          <w:iCs/>
          <w:spacing w:val="4"/>
        </w:rPr>
        <w:t xml:space="preserve"> </w:t>
      </w:r>
      <w:r w:rsidRPr="005A744B">
        <w:rPr>
          <w:rFonts w:ascii="Calibri" w:hAnsi="Calibri"/>
          <w:b/>
          <w:iCs/>
          <w:spacing w:val="4"/>
        </w:rPr>
        <w:t>201</w:t>
      </w:r>
      <w:r>
        <w:rPr>
          <w:rFonts w:ascii="Calibri" w:hAnsi="Calibri"/>
          <w:b/>
          <w:iCs/>
          <w:spacing w:val="4"/>
        </w:rPr>
        <w:t>9</w:t>
      </w:r>
      <w:r w:rsidRPr="005A744B">
        <w:rPr>
          <w:rFonts w:ascii="Calibri" w:hAnsi="Calibri"/>
          <w:b/>
          <w:iCs/>
          <w:spacing w:val="1"/>
        </w:rPr>
        <w:t xml:space="preserve"> r.</w:t>
      </w:r>
    </w:p>
    <w:p w:rsidR="0068666E" w:rsidRPr="00150389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9781"/>
        </w:tabs>
        <w:suppressAutoHyphens/>
        <w:autoSpaceDE w:val="0"/>
        <w:spacing w:after="0" w:line="276" w:lineRule="auto"/>
        <w:ind w:right="31"/>
        <w:jc w:val="both"/>
        <w:rPr>
          <w:rFonts w:ascii="Calibri" w:hAnsi="Calibri"/>
          <w:iCs/>
          <w:spacing w:val="5"/>
        </w:rPr>
      </w:pPr>
      <w:r w:rsidRPr="00150389">
        <w:rPr>
          <w:rFonts w:ascii="Calibri" w:hAnsi="Calibri"/>
          <w:iCs/>
          <w:spacing w:val="5"/>
        </w:rPr>
        <w:t>Uważam się za związanego niniejszą ofertą do dnia</w:t>
      </w:r>
      <w:r>
        <w:rPr>
          <w:rFonts w:ascii="Calibri" w:hAnsi="Calibri"/>
          <w:iCs/>
          <w:spacing w:val="5"/>
        </w:rPr>
        <w:t xml:space="preserve"> </w:t>
      </w:r>
      <w:r w:rsidR="00B848E3">
        <w:rPr>
          <w:rFonts w:ascii="Calibri" w:hAnsi="Calibri"/>
          <w:iCs/>
          <w:spacing w:val="5"/>
        </w:rPr>
        <w:t>31 sierpnia</w:t>
      </w:r>
      <w:r>
        <w:rPr>
          <w:rFonts w:ascii="Calibri" w:hAnsi="Calibri"/>
          <w:iCs/>
          <w:spacing w:val="5"/>
        </w:rPr>
        <w:t xml:space="preserve"> </w:t>
      </w:r>
      <w:r w:rsidRPr="00150389">
        <w:rPr>
          <w:rFonts w:ascii="Calibri" w:hAnsi="Calibri"/>
          <w:iCs/>
          <w:spacing w:val="5"/>
        </w:rPr>
        <w:t>201</w:t>
      </w:r>
      <w:r w:rsidR="00B848E3">
        <w:rPr>
          <w:rFonts w:ascii="Calibri" w:hAnsi="Calibri"/>
          <w:iCs/>
          <w:spacing w:val="5"/>
        </w:rPr>
        <w:t>9</w:t>
      </w:r>
      <w:bookmarkStart w:id="0" w:name="_GoBack"/>
      <w:bookmarkEnd w:id="0"/>
      <w:r w:rsidRPr="00150389">
        <w:rPr>
          <w:rFonts w:ascii="Calibri" w:hAnsi="Calibri"/>
          <w:iCs/>
          <w:spacing w:val="5"/>
        </w:rPr>
        <w:t xml:space="preserve"> </w:t>
      </w:r>
      <w:r>
        <w:rPr>
          <w:rFonts w:ascii="Calibri" w:hAnsi="Calibri"/>
          <w:iCs/>
          <w:spacing w:val="5"/>
        </w:rPr>
        <w:t>r.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289"/>
          <w:tab w:val="left" w:pos="426"/>
          <w:tab w:val="left" w:pos="9781"/>
        </w:tabs>
        <w:suppressAutoHyphens/>
        <w:autoSpaceDE w:val="0"/>
        <w:spacing w:after="0" w:line="276" w:lineRule="auto"/>
        <w:ind w:right="31"/>
        <w:jc w:val="both"/>
        <w:rPr>
          <w:rFonts w:ascii="Calibri" w:hAnsi="Calibri"/>
          <w:iCs/>
          <w:spacing w:val="5"/>
        </w:rPr>
      </w:pPr>
      <w:r w:rsidRPr="005A744B">
        <w:rPr>
          <w:rFonts w:ascii="Calibri" w:hAnsi="Calibri"/>
          <w:iCs/>
          <w:spacing w:val="4"/>
        </w:rPr>
        <w:t xml:space="preserve">Oświadczam, że zawarte w „zaproszeniu do złożenia oferty" warunki umowy akceptuję                         i </w:t>
      </w:r>
      <w:r w:rsidRPr="005A744B">
        <w:rPr>
          <w:rFonts w:ascii="Calibri" w:hAnsi="Calibri"/>
          <w:iCs/>
          <w:spacing w:val="5"/>
        </w:rPr>
        <w:t>zobowiązuję się w przypadku przyjęcia mojej propozycji do zawarcia umowy na ww. warunkach.</w:t>
      </w:r>
    </w:p>
    <w:p w:rsidR="0068666E" w:rsidRPr="00150389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iCs/>
          <w:spacing w:val="4"/>
        </w:rPr>
      </w:pPr>
      <w:r w:rsidRPr="00150389">
        <w:rPr>
          <w:rFonts w:ascii="Calibri" w:hAnsi="Calibri"/>
          <w:iCs/>
          <w:spacing w:val="4"/>
        </w:rPr>
        <w:t xml:space="preserve">Oświadczam, że akceptuję </w:t>
      </w:r>
      <w:r>
        <w:rPr>
          <w:rFonts w:ascii="Calibri" w:hAnsi="Calibri"/>
          <w:iCs/>
          <w:spacing w:val="4"/>
        </w:rPr>
        <w:t>p</w:t>
      </w:r>
      <w:r w:rsidRPr="00150389">
        <w:rPr>
          <w:rFonts w:ascii="Calibri" w:hAnsi="Calibri"/>
          <w:iCs/>
          <w:spacing w:val="4"/>
        </w:rPr>
        <w:t>roponowany przez zamawiającego wzór umowy.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iCs/>
          <w:spacing w:val="4"/>
        </w:rPr>
      </w:pPr>
      <w:r w:rsidRPr="005A744B">
        <w:rPr>
          <w:rFonts w:ascii="Calibri" w:hAnsi="Calibri"/>
          <w:spacing w:val="4"/>
        </w:rPr>
        <w:t xml:space="preserve">Oświadczam, że kwota zaoferowana w pkt. 1 jest ceną ryczałtową i obejmuje wykonanie całości przedmiotu </w:t>
      </w:r>
      <w:r w:rsidRPr="005A744B">
        <w:rPr>
          <w:rFonts w:ascii="Calibri" w:hAnsi="Calibri"/>
          <w:iCs/>
          <w:spacing w:val="4"/>
        </w:rPr>
        <w:t>zamówienia łącznie z ryzykiem i odpowiedzialnością za prawidłowe oszacowanie wszystkich kosztów.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spacing w:val="4"/>
        </w:rPr>
      </w:pPr>
      <w:r w:rsidRPr="005A744B">
        <w:rPr>
          <w:rFonts w:ascii="Calibri" w:hAnsi="Calibri"/>
          <w:spacing w:val="4"/>
        </w:rPr>
        <w:t xml:space="preserve">Oświadczam, że </w:t>
      </w:r>
      <w:r w:rsidRPr="005A744B">
        <w:rPr>
          <w:rFonts w:ascii="Calibri" w:hAnsi="Calibri"/>
          <w:spacing w:val="5"/>
        </w:rPr>
        <w:t xml:space="preserve">posiadam niezbędną wiedzę i doświadczenie oraz dysponuję potencjałem technicznym i osobami zdolnymi do </w:t>
      </w:r>
      <w:r w:rsidRPr="005A744B">
        <w:rPr>
          <w:rFonts w:ascii="Calibri" w:hAnsi="Calibri"/>
          <w:spacing w:val="4"/>
        </w:rPr>
        <w:t>wykonania zamówienia.</w:t>
      </w:r>
    </w:p>
    <w:p w:rsidR="0068666E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360" w:hanging="360"/>
        <w:jc w:val="both"/>
        <w:rPr>
          <w:rFonts w:ascii="Calibri" w:hAnsi="Calibri"/>
          <w:spacing w:val="5"/>
        </w:rPr>
      </w:pPr>
      <w:r w:rsidRPr="005A744B">
        <w:rPr>
          <w:rFonts w:ascii="Calibri" w:hAnsi="Calibri"/>
          <w:spacing w:val="4"/>
        </w:rPr>
        <w:t xml:space="preserve">Oświadczam, że </w:t>
      </w:r>
      <w:r w:rsidRPr="005A744B">
        <w:rPr>
          <w:rFonts w:ascii="Calibri" w:hAnsi="Calibri"/>
          <w:spacing w:val="5"/>
        </w:rPr>
        <w:t>znajduję się w sytuacji ekonomicznej i finansowej zapewniającej wykonanie zamówienia.</w:t>
      </w:r>
    </w:p>
    <w:p w:rsidR="0068666E" w:rsidRPr="00382BFF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spacing w:val="5"/>
        </w:rPr>
      </w:pPr>
      <w:r w:rsidRPr="00150389">
        <w:rPr>
          <w:rFonts w:ascii="Calibri" w:hAnsi="Calibri"/>
          <w:spacing w:val="4"/>
        </w:rPr>
        <w:t xml:space="preserve">Osoba uprawniona do kontaktów </w:t>
      </w:r>
      <w:proofErr w:type="spellStart"/>
      <w:r w:rsidRPr="00150389">
        <w:rPr>
          <w:rFonts w:ascii="Calibri" w:hAnsi="Calibri"/>
          <w:spacing w:val="4"/>
        </w:rPr>
        <w:t>ws</w:t>
      </w:r>
      <w:proofErr w:type="spellEnd"/>
      <w:r w:rsidRPr="00150389">
        <w:rPr>
          <w:rFonts w:ascii="Calibri" w:hAnsi="Calibri"/>
          <w:spacing w:val="4"/>
        </w:rPr>
        <w:t xml:space="preserve">. oferty: </w:t>
      </w:r>
    </w:p>
    <w:p w:rsidR="0068666E" w:rsidRPr="00150389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5"/>
        </w:rPr>
      </w:pP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/</w:t>
      </w:r>
      <w:r w:rsidRPr="00150389">
        <w:rPr>
          <w:rFonts w:ascii="Calibri" w:hAnsi="Calibri"/>
          <w:spacing w:val="4"/>
          <w:sz w:val="18"/>
          <w:szCs w:val="18"/>
        </w:rPr>
        <w:t xml:space="preserve">imię i nazwisko, nr telefonu, mail/ </w:t>
      </w:r>
      <w:r w:rsidRPr="005A744B">
        <w:rPr>
          <w:rFonts w:ascii="Calibri" w:hAnsi="Calibri"/>
          <w:spacing w:val="4"/>
        </w:rPr>
        <w:t xml:space="preserve"> ……………….…..………………………………………..……… </w:t>
      </w: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Pr="005A744B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Pr="005A744B" w:rsidRDefault="0068666E" w:rsidP="0068666E">
      <w:pPr>
        <w:widowControl w:val="0"/>
        <w:shd w:val="clear" w:color="auto" w:fill="FFFFFF"/>
        <w:tabs>
          <w:tab w:val="left" w:pos="284"/>
        </w:tabs>
        <w:autoSpaceDE w:val="0"/>
        <w:ind w:left="4962"/>
        <w:jc w:val="center"/>
        <w:rPr>
          <w:rFonts w:ascii="Calibri" w:hAnsi="Calibri"/>
          <w:i/>
          <w:iCs/>
          <w:spacing w:val="3"/>
          <w:sz w:val="20"/>
          <w:szCs w:val="20"/>
        </w:rPr>
      </w:pPr>
      <w:r w:rsidRPr="005A744B">
        <w:rPr>
          <w:rFonts w:ascii="Calibri" w:hAnsi="Calibri"/>
          <w:iCs/>
          <w:spacing w:val="3"/>
        </w:rPr>
        <w:t>..………………………………..</w:t>
      </w:r>
      <w:r w:rsidRPr="005A744B">
        <w:rPr>
          <w:rFonts w:ascii="Calibri" w:hAnsi="Calibri"/>
          <w:i/>
          <w:iCs/>
          <w:spacing w:val="3"/>
          <w:sz w:val="20"/>
          <w:szCs w:val="20"/>
        </w:rPr>
        <w:t xml:space="preserve"> </w:t>
      </w:r>
    </w:p>
    <w:p w:rsidR="0068666E" w:rsidRPr="005A744B" w:rsidRDefault="0068666E" w:rsidP="0068666E">
      <w:pPr>
        <w:widowControl w:val="0"/>
        <w:shd w:val="clear" w:color="auto" w:fill="FFFFFF"/>
        <w:tabs>
          <w:tab w:val="left" w:pos="284"/>
        </w:tabs>
        <w:autoSpaceDE w:val="0"/>
        <w:spacing w:after="0"/>
        <w:ind w:left="4962"/>
        <w:jc w:val="center"/>
        <w:rPr>
          <w:rFonts w:ascii="Calibri" w:hAnsi="Calibri"/>
          <w:i/>
          <w:iCs/>
          <w:spacing w:val="3"/>
          <w:sz w:val="16"/>
          <w:szCs w:val="16"/>
        </w:rPr>
      </w:pPr>
      <w:r w:rsidRPr="005A744B">
        <w:rPr>
          <w:rFonts w:ascii="Calibri" w:hAnsi="Calibri"/>
          <w:i/>
          <w:iCs/>
          <w:spacing w:val="3"/>
          <w:sz w:val="16"/>
          <w:szCs w:val="16"/>
        </w:rPr>
        <w:t>(podpis i pieczątka osoby uprawnionej</w:t>
      </w:r>
    </w:p>
    <w:p w:rsidR="00D7561D" w:rsidRPr="0058760D" w:rsidRDefault="0068666E" w:rsidP="0068666E">
      <w:pPr>
        <w:widowControl w:val="0"/>
        <w:shd w:val="clear" w:color="auto" w:fill="FFFFFF"/>
        <w:tabs>
          <w:tab w:val="left" w:pos="284"/>
        </w:tabs>
        <w:autoSpaceDE w:val="0"/>
        <w:spacing w:after="0"/>
        <w:ind w:left="4962"/>
        <w:jc w:val="center"/>
        <w:rPr>
          <w:rFonts w:ascii="Calibri" w:hAnsi="Calibri"/>
          <w:i/>
          <w:iCs/>
          <w:spacing w:val="3"/>
          <w:sz w:val="20"/>
          <w:szCs w:val="20"/>
        </w:rPr>
      </w:pPr>
      <w:r w:rsidRPr="005A744B">
        <w:rPr>
          <w:rFonts w:ascii="Calibri" w:hAnsi="Calibri"/>
          <w:i/>
          <w:iCs/>
          <w:spacing w:val="3"/>
          <w:sz w:val="16"/>
          <w:szCs w:val="16"/>
        </w:rPr>
        <w:t>do reprezentowania oferenta)</w:t>
      </w:r>
    </w:p>
    <w:sectPr w:rsidR="00D7561D" w:rsidRPr="0058760D" w:rsidSect="00843B7C">
      <w:footerReference w:type="default" r:id="rId8"/>
      <w:pgSz w:w="11906" w:h="16838"/>
      <w:pgMar w:top="851" w:right="1417" w:bottom="1417" w:left="1417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7C" w:rsidRDefault="00843B7C" w:rsidP="00843B7C">
      <w:pPr>
        <w:spacing w:after="0" w:line="240" w:lineRule="auto"/>
      </w:pPr>
      <w:r>
        <w:separator/>
      </w:r>
    </w:p>
  </w:endnote>
  <w:endnote w:type="continuationSeparator" w:id="0">
    <w:p w:rsidR="00843B7C" w:rsidRDefault="00843B7C" w:rsidP="008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7C" w:rsidRDefault="00843B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D2869D" wp14:editId="2B8325BB">
          <wp:simplePos x="0" y="0"/>
          <wp:positionH relativeFrom="column">
            <wp:posOffset>660400</wp:posOffset>
          </wp:positionH>
          <wp:positionV relativeFrom="paragraph">
            <wp:posOffset>12065</wp:posOffset>
          </wp:positionV>
          <wp:extent cx="4184650" cy="906145"/>
          <wp:effectExtent l="0" t="0" r="6350" b="8255"/>
          <wp:wrapTight wrapText="bothSides">
            <wp:wrapPolygon edited="0">
              <wp:start x="0" y="0"/>
              <wp:lineTo x="0" y="21343"/>
              <wp:lineTo x="21534" y="21343"/>
              <wp:lineTo x="21534" y="0"/>
              <wp:lineTo x="0" y="0"/>
            </wp:wrapPolygon>
          </wp:wrapTight>
          <wp:docPr id="9" name="Obraz 9" descr="Y:\logotypy, naklejki\PROW 2014-2020\połączon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logotypy, naklejki\PROW 2014-2020\połączon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7C" w:rsidRDefault="00843B7C" w:rsidP="00843B7C">
      <w:pPr>
        <w:spacing w:after="0" w:line="240" w:lineRule="auto"/>
      </w:pPr>
      <w:r>
        <w:separator/>
      </w:r>
    </w:p>
  </w:footnote>
  <w:footnote w:type="continuationSeparator" w:id="0">
    <w:p w:rsidR="00843B7C" w:rsidRDefault="00843B7C" w:rsidP="0084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10B687DA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trike w:val="0"/>
        <w:dstrike w:val="0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3"/>
    <w:multiLevelType w:val="singleLevel"/>
    <w:tmpl w:val="B40499C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pacing w:val="-8"/>
        <w:sz w:val="22"/>
        <w:szCs w:val="20"/>
      </w:rPr>
    </w:lvl>
  </w:abstractNum>
  <w:abstractNum w:abstractNumId="5">
    <w:nsid w:val="0AFA3A58"/>
    <w:multiLevelType w:val="multilevel"/>
    <w:tmpl w:val="F36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210A4"/>
    <w:multiLevelType w:val="hybridMultilevel"/>
    <w:tmpl w:val="CF4664E2"/>
    <w:lvl w:ilvl="0" w:tplc="D9C2636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A2A9A"/>
    <w:multiLevelType w:val="multilevel"/>
    <w:tmpl w:val="0DAA6DAE"/>
    <w:name w:val="WW8Num1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D0D1D59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12"/>
    <w:rsid w:val="000612C0"/>
    <w:rsid w:val="001377F6"/>
    <w:rsid w:val="00150389"/>
    <w:rsid w:val="00170851"/>
    <w:rsid w:val="0025574A"/>
    <w:rsid w:val="003068C5"/>
    <w:rsid w:val="00307DCE"/>
    <w:rsid w:val="003F5B63"/>
    <w:rsid w:val="00400D6C"/>
    <w:rsid w:val="00564340"/>
    <w:rsid w:val="0058760D"/>
    <w:rsid w:val="005A2D1E"/>
    <w:rsid w:val="005A355E"/>
    <w:rsid w:val="005A744B"/>
    <w:rsid w:val="005D662A"/>
    <w:rsid w:val="006651A0"/>
    <w:rsid w:val="006865E1"/>
    <w:rsid w:val="0068666E"/>
    <w:rsid w:val="007A55CB"/>
    <w:rsid w:val="007D1E55"/>
    <w:rsid w:val="00804EFA"/>
    <w:rsid w:val="00843B7C"/>
    <w:rsid w:val="008A50F9"/>
    <w:rsid w:val="009965C5"/>
    <w:rsid w:val="009A5277"/>
    <w:rsid w:val="009C0093"/>
    <w:rsid w:val="00A53ECB"/>
    <w:rsid w:val="00A9394A"/>
    <w:rsid w:val="00B33B12"/>
    <w:rsid w:val="00B848E3"/>
    <w:rsid w:val="00C9339E"/>
    <w:rsid w:val="00CC60A4"/>
    <w:rsid w:val="00D7561D"/>
    <w:rsid w:val="00DA4EB2"/>
    <w:rsid w:val="00DE4019"/>
    <w:rsid w:val="00E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3B7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CC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60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C60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43B7C"/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843B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3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7C"/>
  </w:style>
  <w:style w:type="paragraph" w:styleId="Stopka">
    <w:name w:val="footer"/>
    <w:basedOn w:val="Normalny"/>
    <w:link w:val="Stopka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7C"/>
  </w:style>
  <w:style w:type="paragraph" w:styleId="Akapitzlist">
    <w:name w:val="List Paragraph"/>
    <w:basedOn w:val="Normalny"/>
    <w:uiPriority w:val="34"/>
    <w:qFormat/>
    <w:rsid w:val="0084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3B7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CC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60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C60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43B7C"/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843B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3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7C"/>
  </w:style>
  <w:style w:type="paragraph" w:styleId="Stopka">
    <w:name w:val="footer"/>
    <w:basedOn w:val="Normalny"/>
    <w:link w:val="Stopka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7C"/>
  </w:style>
  <w:style w:type="paragraph" w:styleId="Akapitzlist">
    <w:name w:val="List Paragraph"/>
    <w:basedOn w:val="Normalny"/>
    <w:uiPriority w:val="34"/>
    <w:qFormat/>
    <w:rsid w:val="0084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Przodkowo</dc:creator>
  <cp:lastModifiedBy>Zywicka Marta</cp:lastModifiedBy>
  <cp:revision>5</cp:revision>
  <dcterms:created xsi:type="dcterms:W3CDTF">2018-09-24T09:55:00Z</dcterms:created>
  <dcterms:modified xsi:type="dcterms:W3CDTF">2019-08-06T12:22:00Z</dcterms:modified>
</cp:coreProperties>
</file>